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A1C35" w14:textId="56394688" w:rsidR="00D4296D" w:rsidRPr="00D4296D" w:rsidRDefault="00656858" w:rsidP="007F1032">
      <w:pPr>
        <w:pStyle w:val="Heading1"/>
        <w:jc w:val="right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5ED98474" wp14:editId="0086CB89">
            <wp:simplePos x="0" y="0"/>
            <wp:positionH relativeFrom="column">
              <wp:posOffset>-209550</wp:posOffset>
            </wp:positionH>
            <wp:positionV relativeFrom="paragraph">
              <wp:posOffset>0</wp:posOffset>
            </wp:positionV>
            <wp:extent cx="2028825" cy="676275"/>
            <wp:effectExtent l="0" t="0" r="9525" b="9525"/>
            <wp:wrapTopAndBottom/>
            <wp:docPr id="1" name="Picture 1" descr="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5CD4">
        <w:rPr>
          <w:sz w:val="36"/>
          <w:szCs w:val="36"/>
        </w:rPr>
        <w:t>Alpha HD Trailers</w:t>
      </w:r>
    </w:p>
    <w:p w14:paraId="0D6F9C9C" w14:textId="4E72E36D" w:rsidR="00D4296D" w:rsidRPr="00D4296D" w:rsidRDefault="00D4296D" w:rsidP="007F1032">
      <w:pPr>
        <w:jc w:val="right"/>
        <w:rPr>
          <w:b/>
          <w:bCs/>
          <w:sz w:val="24"/>
          <w:szCs w:val="36"/>
        </w:rPr>
      </w:pPr>
      <w:r w:rsidRPr="00D4296D">
        <w:rPr>
          <w:b/>
          <w:bCs/>
          <w:sz w:val="24"/>
          <w:szCs w:val="36"/>
        </w:rPr>
        <w:t>801 2</w:t>
      </w:r>
      <w:r w:rsidRPr="00D4296D">
        <w:rPr>
          <w:b/>
          <w:bCs/>
          <w:sz w:val="24"/>
          <w:szCs w:val="36"/>
          <w:vertAlign w:val="superscript"/>
        </w:rPr>
        <w:t>nd</w:t>
      </w:r>
      <w:r w:rsidRPr="00D4296D">
        <w:rPr>
          <w:b/>
          <w:bCs/>
          <w:sz w:val="24"/>
          <w:szCs w:val="36"/>
        </w:rPr>
        <w:t xml:space="preserve"> Avenue SE</w:t>
      </w:r>
    </w:p>
    <w:p w14:paraId="1CCAC779" w14:textId="2A533950" w:rsidR="00BB6C0B" w:rsidRDefault="00BB6C0B" w:rsidP="00BB6C0B">
      <w:pPr>
        <w:ind w:left="7200" w:firstLine="720"/>
        <w:rPr>
          <w:b/>
          <w:bCs/>
          <w:sz w:val="24"/>
          <w:szCs w:val="36"/>
        </w:rPr>
      </w:pPr>
      <w:r>
        <w:rPr>
          <w:b/>
          <w:bCs/>
          <w:sz w:val="24"/>
          <w:szCs w:val="36"/>
        </w:rPr>
        <w:t xml:space="preserve"> PO Box 660 </w:t>
      </w:r>
    </w:p>
    <w:p w14:paraId="6CB288C4" w14:textId="41A973C3" w:rsidR="00D4296D" w:rsidRPr="00D4296D" w:rsidRDefault="00D4296D" w:rsidP="00BB6C0B">
      <w:pPr>
        <w:ind w:left="7200" w:firstLine="720"/>
        <w:jc w:val="center"/>
        <w:rPr>
          <w:b/>
          <w:bCs/>
        </w:rPr>
      </w:pPr>
      <w:r w:rsidRPr="00D4296D">
        <w:rPr>
          <w:b/>
          <w:bCs/>
          <w:sz w:val="24"/>
          <w:szCs w:val="36"/>
        </w:rPr>
        <w:t>Oelwein, IA 50662</w:t>
      </w:r>
    </w:p>
    <w:p w14:paraId="1823837D" w14:textId="64D8D00E" w:rsidR="00467865" w:rsidRPr="00D4296D" w:rsidRDefault="00856C35" w:rsidP="00856C35">
      <w:pPr>
        <w:pStyle w:val="Heading1"/>
        <w:rPr>
          <w:sz w:val="28"/>
          <w:szCs w:val="28"/>
        </w:rPr>
      </w:pPr>
      <w:r w:rsidRPr="00D4296D">
        <w:rPr>
          <w:sz w:val="28"/>
          <w:szCs w:val="28"/>
        </w:rPr>
        <w:t>Employment Application</w:t>
      </w:r>
    </w:p>
    <w:p w14:paraId="76CC12C2" w14:textId="25F9E4D3" w:rsidR="00FE171D" w:rsidRDefault="00935CD4" w:rsidP="00FE171D">
      <w:pPr>
        <w:pStyle w:val="Heading3"/>
        <w:rPr>
          <w:sz w:val="20"/>
          <w:szCs w:val="32"/>
        </w:rPr>
      </w:pPr>
      <w:r>
        <w:rPr>
          <w:sz w:val="20"/>
          <w:szCs w:val="32"/>
        </w:rPr>
        <w:t>Alpha HD Trailers</w:t>
      </w:r>
      <w:r w:rsidR="00BD7493">
        <w:rPr>
          <w:sz w:val="20"/>
          <w:szCs w:val="32"/>
        </w:rPr>
        <w:t>.</w:t>
      </w:r>
      <w:r w:rsidR="00FE171D" w:rsidRPr="00FE171D">
        <w:rPr>
          <w:sz w:val="20"/>
          <w:szCs w:val="32"/>
        </w:rPr>
        <w:t xml:space="preserve"> is an equal opportunity employer.  This application will not be used for limiting or excluding any applicant from consideration for employment on a basis prohibited by local, state or federal law.</w:t>
      </w:r>
    </w:p>
    <w:p w14:paraId="58112AB3" w14:textId="77777777" w:rsidR="00D4296D" w:rsidRPr="00D4296D" w:rsidRDefault="00D4296D" w:rsidP="00D4296D"/>
    <w:p w14:paraId="25781EFD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7FE94F77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0C499BD1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7EEB5479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2514A4F6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240946B6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12EA89B0" w14:textId="77777777"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4AB0E90C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19ABD91E" w14:textId="77777777" w:rsidTr="00FF1313">
        <w:tc>
          <w:tcPr>
            <w:tcW w:w="1081" w:type="dxa"/>
          </w:tcPr>
          <w:p w14:paraId="349A8DD4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283FD2C3" w14:textId="77777777"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33854707" w14:textId="77777777"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1B029643" w14:textId="77777777"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</w:tcPr>
          <w:p w14:paraId="4D4B3D17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5A737066" w14:textId="77777777" w:rsidR="00856C35" w:rsidRPr="009C220D" w:rsidRDefault="00856C35" w:rsidP="00856C35"/>
        </w:tc>
      </w:tr>
    </w:tbl>
    <w:p w14:paraId="70B50220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461EF01D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6B1F8899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33C842E7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4BB725C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5D7CD4EE" w14:textId="77777777" w:rsidTr="00FF1313">
        <w:tc>
          <w:tcPr>
            <w:tcW w:w="1081" w:type="dxa"/>
          </w:tcPr>
          <w:p w14:paraId="2BEE6752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73FE8602" w14:textId="77777777"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0667F709" w14:textId="77777777"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14:paraId="1901A54D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47CCE09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6F2F3198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008E7E06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75854B92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5B1245E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5B811676" w14:textId="77777777" w:rsidTr="00FF1313">
        <w:trPr>
          <w:trHeight w:val="288"/>
        </w:trPr>
        <w:tc>
          <w:tcPr>
            <w:tcW w:w="1081" w:type="dxa"/>
          </w:tcPr>
          <w:p w14:paraId="19D20FA0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2AAE3B21" w14:textId="77777777"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791F17D5" w14:textId="77777777"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38E24515" w14:textId="77777777"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14:paraId="024792EC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5C142CC1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0EDC2A59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2F515E2B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5F966D30" w14:textId="77777777"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28E7B4EA" w14:textId="77777777" w:rsidR="00841645" w:rsidRPr="009C220D" w:rsidRDefault="00841645" w:rsidP="00440CD8">
            <w:pPr>
              <w:pStyle w:val="FieldText"/>
            </w:pPr>
          </w:p>
        </w:tc>
      </w:tr>
    </w:tbl>
    <w:p w14:paraId="0D05C75A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5CAC04E2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31BD7601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4C64C194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14:paraId="506333F7" w14:textId="77777777" w:rsidR="00613129" w:rsidRPr="005114CE" w:rsidRDefault="00613129" w:rsidP="00490804">
            <w:pPr>
              <w:pStyle w:val="Heading4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08CD6579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14:paraId="4ABA8529" w14:textId="18F52AF9" w:rsidR="00613129" w:rsidRPr="005114CE" w:rsidRDefault="00613129" w:rsidP="00490804">
            <w:pPr>
              <w:pStyle w:val="Heading4"/>
            </w:pPr>
            <w:r w:rsidRPr="005114CE">
              <w:t xml:space="preserve">Desired </w:t>
            </w:r>
            <w:proofErr w:type="gramStart"/>
            <w:r w:rsidR="00D4296D">
              <w:t xml:space="preserve">Wage </w:t>
            </w:r>
            <w:r w:rsidRPr="005114CE">
              <w:t>:</w:t>
            </w:r>
            <w:proofErr w:type="gramEnd"/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0934431" w14:textId="77777777"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14:paraId="4E444052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14:paraId="248E967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2B646B0C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466B7C5B" w14:textId="77777777" w:rsidR="00DE7FB7" w:rsidRPr="009C220D" w:rsidRDefault="00DE7FB7" w:rsidP="00083002">
            <w:pPr>
              <w:pStyle w:val="FieldText"/>
            </w:pPr>
          </w:p>
        </w:tc>
      </w:tr>
    </w:tbl>
    <w:p w14:paraId="0D2EF9D2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5DF81F75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5E32B5AB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place">
              <w:smartTag w:uri="urn:schemas-microsoft-com:office:smarttags" w:element="country-region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14:paraId="5A704CCB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213EE243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14:paraId="047AE801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7A2322A9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000000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14:paraId="30F5A55B" w14:textId="77777777"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14:paraId="5AD5668E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47CC2EE6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7F301B2C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738F5D38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</w:tr>
    </w:tbl>
    <w:p w14:paraId="12DBBDEC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69E1288C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1311C83A" w14:textId="64A02C9E" w:rsidR="009C220D" w:rsidRPr="005114CE" w:rsidRDefault="009C220D" w:rsidP="00490804">
            <w:r w:rsidRPr="005114CE">
              <w:t xml:space="preserve">Have </w:t>
            </w:r>
            <w:r w:rsidR="005B7DC9">
              <w:t>you served in the military</w:t>
            </w:r>
            <w:r w:rsidRPr="005114CE">
              <w:t>?</w:t>
            </w:r>
          </w:p>
        </w:tc>
        <w:tc>
          <w:tcPr>
            <w:tcW w:w="665" w:type="dxa"/>
          </w:tcPr>
          <w:p w14:paraId="2C3B031B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6EF2F8D3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7A40A492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1CF660DD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32EEC073" w14:textId="77777777"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0C59BE2B" w14:textId="77777777" w:rsidR="009C220D" w:rsidRPr="009C220D" w:rsidRDefault="009C220D" w:rsidP="00617C65">
            <w:pPr>
              <w:pStyle w:val="FieldText"/>
            </w:pPr>
          </w:p>
        </w:tc>
      </w:tr>
    </w:tbl>
    <w:p w14:paraId="7DDD7426" w14:textId="77777777" w:rsidR="00C92A3C" w:rsidRDefault="00C92A3C"/>
    <w:tbl>
      <w:tblPr>
        <w:tblStyle w:val="PlainTable3"/>
        <w:tblW w:w="12759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  <w:gridCol w:w="5214"/>
        <w:gridCol w:w="5214"/>
        <w:gridCol w:w="5214"/>
      </w:tblGrid>
      <w:tr w:rsidR="005B7DC9" w:rsidRPr="005114CE" w14:paraId="0FC4B501" w14:textId="77777777" w:rsidTr="005B7D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33BDC839" w14:textId="77777777" w:rsidR="005B7DC9" w:rsidRPr="005114CE" w:rsidRDefault="005B7DC9" w:rsidP="005B7DC9">
            <w:r w:rsidRPr="005114CE">
              <w:t>Have you ever been convicted of a felony?</w:t>
            </w:r>
          </w:p>
        </w:tc>
        <w:tc>
          <w:tcPr>
            <w:tcW w:w="665" w:type="dxa"/>
          </w:tcPr>
          <w:p w14:paraId="12B6F446" w14:textId="77777777" w:rsidR="005B7DC9" w:rsidRPr="009C220D" w:rsidRDefault="005B7DC9" w:rsidP="005B7DC9">
            <w:pPr>
              <w:pStyle w:val="Checkbox"/>
            </w:pPr>
            <w:r>
              <w:t>YES</w:t>
            </w:r>
          </w:p>
          <w:p w14:paraId="0FC5D270" w14:textId="77777777" w:rsidR="005B7DC9" w:rsidRPr="005114CE" w:rsidRDefault="005B7DC9" w:rsidP="005B7DC9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3326BE39" w14:textId="77777777" w:rsidR="005B7DC9" w:rsidRPr="009C220D" w:rsidRDefault="005B7DC9" w:rsidP="005B7DC9">
            <w:pPr>
              <w:pStyle w:val="Checkbox"/>
            </w:pPr>
            <w:r>
              <w:t>NO</w:t>
            </w:r>
          </w:p>
          <w:p w14:paraId="705C58A3" w14:textId="77777777" w:rsidR="005B7DC9" w:rsidRPr="005114CE" w:rsidRDefault="005B7DC9" w:rsidP="005B7DC9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58228F54" w14:textId="3A390E28" w:rsidR="005B7DC9" w:rsidRDefault="005B7DC9" w:rsidP="005B7DC9">
            <w:r>
              <w:t xml:space="preserve">    Type of Military Discharge? _________________________</w:t>
            </w:r>
          </w:p>
        </w:tc>
        <w:tc>
          <w:tcPr>
            <w:tcW w:w="5214" w:type="dxa"/>
          </w:tcPr>
          <w:p w14:paraId="40E1769D" w14:textId="2E2A9B3F" w:rsidR="005B7DC9" w:rsidRDefault="005B7DC9" w:rsidP="005B7DC9">
            <w:pPr>
              <w:pStyle w:val="Checkbox"/>
              <w:jc w:val="left"/>
            </w:pPr>
          </w:p>
        </w:tc>
        <w:tc>
          <w:tcPr>
            <w:tcW w:w="5214" w:type="dxa"/>
          </w:tcPr>
          <w:p w14:paraId="7262BA4C" w14:textId="77777777" w:rsidR="005B7DC9" w:rsidRPr="009C220D" w:rsidRDefault="005B7DC9" w:rsidP="005B7DC9">
            <w:pPr>
              <w:pStyle w:val="Checkbox"/>
            </w:pPr>
            <w:r>
              <w:t>NO</w:t>
            </w:r>
          </w:p>
          <w:p w14:paraId="24904180" w14:textId="5091DCA3" w:rsidR="005B7DC9" w:rsidRDefault="005B7DC9" w:rsidP="005B7DC9"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21C14D71" w14:textId="03470F4C" w:rsidR="005B7DC9" w:rsidRPr="005114CE" w:rsidRDefault="005B7DC9" w:rsidP="005B7DC9">
            <w:r>
              <w:t xml:space="preserve">    </w:t>
            </w:r>
          </w:p>
        </w:tc>
      </w:tr>
    </w:tbl>
    <w:p w14:paraId="0860AFBF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420"/>
        <w:gridCol w:w="6660"/>
      </w:tblGrid>
      <w:tr w:rsidR="000F2DF4" w:rsidRPr="005114CE" w14:paraId="4468A25F" w14:textId="77777777" w:rsidTr="00F902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3420" w:type="dxa"/>
          </w:tcPr>
          <w:p w14:paraId="0042F7B3" w14:textId="6E810EC3" w:rsidR="000F2DF4" w:rsidRPr="005114CE" w:rsidRDefault="00F90204" w:rsidP="00490804">
            <w:r>
              <w:t>E</w:t>
            </w:r>
            <w:r w:rsidR="000F2DF4" w:rsidRPr="005114CE">
              <w:t>xp</w:t>
            </w:r>
            <w:r>
              <w:t>lain felony/Dishonorable Discharge</w:t>
            </w:r>
            <w:r w:rsidR="000F2DF4" w:rsidRPr="005114CE">
              <w:t>:</w:t>
            </w:r>
            <w:r w:rsidR="005B7DC9">
              <w:t xml:space="preserve">    </w:t>
            </w: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14:paraId="2425422E" w14:textId="540D7B40" w:rsidR="000F2DF4" w:rsidRPr="009C220D" w:rsidRDefault="000F2DF4" w:rsidP="00617C65">
            <w:pPr>
              <w:pStyle w:val="FieldText"/>
            </w:pPr>
          </w:p>
        </w:tc>
      </w:tr>
    </w:tbl>
    <w:p w14:paraId="7D29FF8F" w14:textId="77777777"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14:paraId="2D40EE9D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4F3E041D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1930AD6C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7B79B663" w14:textId="77777777"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0756EFFA" w14:textId="77777777" w:rsidR="000F2DF4" w:rsidRPr="005114CE" w:rsidRDefault="000F2DF4" w:rsidP="00617C65">
            <w:pPr>
              <w:pStyle w:val="FieldText"/>
            </w:pPr>
          </w:p>
        </w:tc>
      </w:tr>
    </w:tbl>
    <w:p w14:paraId="2F0EB7A1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462218D7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62A776F9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4D8C2657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14A7C96D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03E70AB5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51926665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786F03B5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55EE40D9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303A95AE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528D0DAD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08527B0B" w14:textId="77777777" w:rsidR="00250014" w:rsidRPr="005114CE" w:rsidRDefault="00250014" w:rsidP="00490804">
            <w:pPr>
              <w:pStyle w:val="Heading4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5F471CA0" w14:textId="77777777" w:rsidR="00250014" w:rsidRPr="005114CE" w:rsidRDefault="00250014" w:rsidP="00617C65">
            <w:pPr>
              <w:pStyle w:val="FieldText"/>
            </w:pPr>
          </w:p>
        </w:tc>
      </w:tr>
    </w:tbl>
    <w:p w14:paraId="251FCD78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14:paraId="1359EAA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501A3482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185D36BF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4B09F6DB" w14:textId="77777777"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5850159C" w14:textId="77777777" w:rsidR="000F2DF4" w:rsidRPr="005114CE" w:rsidRDefault="000F2DF4" w:rsidP="00617C65">
            <w:pPr>
              <w:pStyle w:val="FieldText"/>
            </w:pPr>
          </w:p>
        </w:tc>
      </w:tr>
    </w:tbl>
    <w:p w14:paraId="7B8BA822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565E8DD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37BE2BA5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159D2632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48CF0A0E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49C19646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22AED772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288BE5FD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1A02EFE2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7DB963D3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4C3794BB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0B51A62D" w14:textId="77777777"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5660B076" w14:textId="77777777" w:rsidR="00250014" w:rsidRPr="005114CE" w:rsidRDefault="00250014" w:rsidP="00617C65">
            <w:pPr>
              <w:pStyle w:val="FieldText"/>
            </w:pPr>
          </w:p>
        </w:tc>
      </w:tr>
    </w:tbl>
    <w:p w14:paraId="047424F6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14:paraId="40944121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76BA9927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6F925850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14:paraId="5C52EBAC" w14:textId="77777777"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</w:tcPr>
          <w:p w14:paraId="74281400" w14:textId="77777777" w:rsidR="002A2510" w:rsidRPr="005114CE" w:rsidRDefault="002A2510" w:rsidP="00617C65">
            <w:pPr>
              <w:pStyle w:val="FieldText"/>
            </w:pPr>
          </w:p>
        </w:tc>
      </w:tr>
    </w:tbl>
    <w:p w14:paraId="12937605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3F8F2C8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14:paraId="3E2347ED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6A8B2C15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78270B6D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0CEE40B9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14:paraId="2B35B0E1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45CF8001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446E7F27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5E10DE5F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482FCF3C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6D2DF9C6" w14:textId="77777777"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17D41DFD" w14:textId="77777777" w:rsidR="00250014" w:rsidRPr="005114CE" w:rsidRDefault="00250014" w:rsidP="00617C65">
            <w:pPr>
              <w:pStyle w:val="FieldText"/>
            </w:pPr>
          </w:p>
        </w:tc>
      </w:tr>
    </w:tbl>
    <w:p w14:paraId="0531797E" w14:textId="77777777" w:rsidR="00871876" w:rsidRDefault="00871876" w:rsidP="00871876">
      <w:pPr>
        <w:pStyle w:val="Heading2"/>
      </w:pPr>
      <w:r>
        <w:lastRenderedPageBreak/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14:paraId="70DE0A51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560E76FE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03F7D7A9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56191967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1BF0684D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3354C198" w14:textId="77777777" w:rsidTr="00BD103E">
        <w:trPr>
          <w:trHeight w:val="360"/>
        </w:trPr>
        <w:tc>
          <w:tcPr>
            <w:tcW w:w="1072" w:type="dxa"/>
          </w:tcPr>
          <w:p w14:paraId="113EB60C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2DDA9E23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36F16BE6" w14:textId="77777777"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6C51F75" w14:textId="77777777" w:rsidR="000D2539" w:rsidRPr="009C220D" w:rsidRDefault="000D2539" w:rsidP="0014663E">
            <w:pPr>
              <w:pStyle w:val="FieldText"/>
            </w:pPr>
          </w:p>
        </w:tc>
      </w:tr>
    </w:tbl>
    <w:p w14:paraId="5593A1E2" w14:textId="77777777"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1475D471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BB647C0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AEB52C3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0D2DDA6" w14:textId="61955577" w:rsidR="008F5BCD" w:rsidRPr="005114CE" w:rsidRDefault="008F5BCD" w:rsidP="00490804">
            <w:pPr>
              <w:pStyle w:val="Heading4"/>
            </w:pPr>
            <w:r w:rsidRPr="005114CE">
              <w:t xml:space="preserve">Starting </w:t>
            </w:r>
            <w:r w:rsidR="00D4296D">
              <w:t>Wage</w:t>
            </w:r>
            <w:r w:rsidRPr="005114CE">
              <w:t>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48E2F33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DB5A825" w14:textId="72A85531" w:rsidR="008F5BCD" w:rsidRPr="005114CE" w:rsidRDefault="008F5BCD" w:rsidP="00490804">
            <w:pPr>
              <w:pStyle w:val="Heading4"/>
            </w:pPr>
            <w:r w:rsidRPr="005114CE">
              <w:t xml:space="preserve">Ending </w:t>
            </w:r>
            <w:r w:rsidR="005B7DC9">
              <w:t>Wage</w:t>
            </w:r>
            <w:r w:rsidRPr="005114CE">
              <w:t>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D006D80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0763C028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14:paraId="5271199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18CF6E7D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68CE6E79" w14:textId="77777777" w:rsidR="000D2539" w:rsidRPr="009C220D" w:rsidRDefault="000D2539" w:rsidP="0014663E">
            <w:pPr>
              <w:pStyle w:val="FieldText"/>
            </w:pPr>
          </w:p>
        </w:tc>
      </w:tr>
    </w:tbl>
    <w:p w14:paraId="57EF4C1C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5FB39C71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1247A5FE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1B7B040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14:paraId="5EF1832E" w14:textId="77777777"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242662E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14:paraId="7856F72E" w14:textId="77777777"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3B55A54F" w14:textId="77777777" w:rsidR="000D2539" w:rsidRPr="009C220D" w:rsidRDefault="000D2539" w:rsidP="0014663E">
            <w:pPr>
              <w:pStyle w:val="FieldText"/>
            </w:pPr>
          </w:p>
        </w:tc>
      </w:tr>
    </w:tbl>
    <w:p w14:paraId="0885859A" w14:textId="77777777"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14:paraId="149FA1D6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056323AA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475BE582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2B808146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7BEC141F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2ACCE438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115C1509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581684B4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4B103E9F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14:paraId="493F3639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9100818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17133CF7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2BD7FD18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2EDD756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96AF84D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7C477C5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7337339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18153BB7" w14:textId="77777777"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3284E54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01A0A597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0AFD379F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2F4B9738" w14:textId="77777777"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01F51720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466EA7C6" w14:textId="77777777" w:rsidTr="00BD103E">
        <w:trPr>
          <w:trHeight w:val="360"/>
        </w:trPr>
        <w:tc>
          <w:tcPr>
            <w:tcW w:w="1072" w:type="dxa"/>
          </w:tcPr>
          <w:p w14:paraId="2F5DA5C9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36ADEAF2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491B1CB8" w14:textId="77777777"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0299610" w14:textId="77777777" w:rsidR="00BC07E3" w:rsidRPr="009C220D" w:rsidRDefault="00BC07E3" w:rsidP="00BC07E3">
            <w:pPr>
              <w:pStyle w:val="FieldText"/>
            </w:pPr>
          </w:p>
        </w:tc>
      </w:tr>
    </w:tbl>
    <w:p w14:paraId="1E27271B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07CDD57D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5F13F7EB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1C1AECA8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4FF5AD4A" w14:textId="207F1443" w:rsidR="00BC07E3" w:rsidRPr="005114CE" w:rsidRDefault="00BC07E3" w:rsidP="00BC07E3">
            <w:pPr>
              <w:pStyle w:val="Heading4"/>
            </w:pPr>
            <w:r w:rsidRPr="005114CE">
              <w:t xml:space="preserve">Starting </w:t>
            </w:r>
            <w:r w:rsidR="005B7DC9">
              <w:t>Wage</w:t>
            </w:r>
            <w:r w:rsidRPr="005114CE">
              <w:t>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F05DBEF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3ED31074" w14:textId="69C0F198" w:rsidR="00BC07E3" w:rsidRPr="005114CE" w:rsidRDefault="00BC07E3" w:rsidP="00BC07E3">
            <w:pPr>
              <w:pStyle w:val="Heading4"/>
            </w:pPr>
            <w:r w:rsidRPr="005114CE">
              <w:t xml:space="preserve">Ending </w:t>
            </w:r>
            <w:r w:rsidR="005B7DC9">
              <w:t>Wage</w:t>
            </w:r>
            <w:r w:rsidRPr="005114CE">
              <w:t>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422B078F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7E83DC65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6C0DD4C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23AB138B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751970EB" w14:textId="77777777" w:rsidR="00BC07E3" w:rsidRPr="009C220D" w:rsidRDefault="00BC07E3" w:rsidP="00BC07E3">
            <w:pPr>
              <w:pStyle w:val="FieldText"/>
            </w:pPr>
          </w:p>
        </w:tc>
      </w:tr>
    </w:tbl>
    <w:p w14:paraId="69A84488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12898F8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775A13CF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5B6D672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624DC321" w14:textId="77777777"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C43C285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2E8A59FC" w14:textId="77777777"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0CAAE115" w14:textId="77777777" w:rsidR="00BC07E3" w:rsidRPr="009C220D" w:rsidRDefault="00BC07E3" w:rsidP="00BC07E3">
            <w:pPr>
              <w:pStyle w:val="FieldText"/>
            </w:pPr>
          </w:p>
        </w:tc>
      </w:tr>
    </w:tbl>
    <w:p w14:paraId="425366DC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41ACF532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149DF0B3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0A27B04A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2FA2AF45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0F2AC03D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761D9349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67A86163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171BBD51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23475E06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14:paraId="03EEE460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7EBBE254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08E6BE35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3C8528EC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E3A7989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4553D95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5285B8B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84C91E0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5B7FCAD0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5825780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509468AD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688089E4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2636CFE3" w14:textId="77777777"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1FD20C10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733F8E0C" w14:textId="77777777" w:rsidTr="00BD103E">
        <w:trPr>
          <w:trHeight w:val="360"/>
        </w:trPr>
        <w:tc>
          <w:tcPr>
            <w:tcW w:w="1072" w:type="dxa"/>
          </w:tcPr>
          <w:p w14:paraId="307BC4C5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173893EF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708FED8C" w14:textId="77777777"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C98F6C3" w14:textId="77777777" w:rsidR="00BC07E3" w:rsidRPr="009C220D" w:rsidRDefault="00BC07E3" w:rsidP="00BC07E3">
            <w:pPr>
              <w:pStyle w:val="FieldText"/>
            </w:pPr>
          </w:p>
        </w:tc>
      </w:tr>
    </w:tbl>
    <w:p w14:paraId="6839622F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5CB9556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7C78A0C7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3ABCEE3A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7D0BEB54" w14:textId="09065F82" w:rsidR="00BC07E3" w:rsidRPr="005114CE" w:rsidRDefault="00BC07E3" w:rsidP="00BC07E3">
            <w:pPr>
              <w:pStyle w:val="Heading4"/>
            </w:pPr>
            <w:r w:rsidRPr="005114CE">
              <w:t xml:space="preserve">Starting </w:t>
            </w:r>
            <w:r w:rsidR="005B7DC9">
              <w:t>Wage</w:t>
            </w:r>
            <w:r w:rsidRPr="005114CE">
              <w:t>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D4FE190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0C8D2875" w14:textId="5FC8D289" w:rsidR="00BC07E3" w:rsidRPr="005114CE" w:rsidRDefault="00BC07E3" w:rsidP="00BC07E3">
            <w:pPr>
              <w:pStyle w:val="Heading4"/>
            </w:pPr>
            <w:r w:rsidRPr="005114CE">
              <w:t xml:space="preserve">Ending </w:t>
            </w:r>
            <w:r w:rsidR="005B7DC9">
              <w:t>Wage</w:t>
            </w:r>
            <w:r w:rsidRPr="005114CE">
              <w:t>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1E55CD7F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4D0F4410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4903E97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5DB2F141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34DE237B" w14:textId="77777777" w:rsidR="00BC07E3" w:rsidRPr="009C220D" w:rsidRDefault="00BC07E3" w:rsidP="00BC07E3">
            <w:pPr>
              <w:pStyle w:val="FieldText"/>
            </w:pPr>
          </w:p>
        </w:tc>
      </w:tr>
    </w:tbl>
    <w:p w14:paraId="36216F60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3FA3391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3BBA7F3B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CAFCD9A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7F6F7E9C" w14:textId="77777777"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35915A3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3BA00EDE" w14:textId="77777777"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06672FD9" w14:textId="77777777" w:rsidR="00BC07E3" w:rsidRPr="009C220D" w:rsidRDefault="00BC07E3" w:rsidP="00BC07E3">
            <w:pPr>
              <w:pStyle w:val="FieldText"/>
            </w:pPr>
          </w:p>
        </w:tc>
      </w:tr>
    </w:tbl>
    <w:p w14:paraId="73D266CB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59A397F0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69BE7D78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4BE04B05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76AAE444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150402A9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55E6CDE8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1276262F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6D06F4D7" w14:textId="77777777" w:rsidR="00FE171D" w:rsidRDefault="00FE171D" w:rsidP="00FE171D">
      <w:pPr>
        <w:pStyle w:val="Heading2"/>
      </w:pPr>
      <w:r w:rsidRPr="009C220D">
        <w:t>Disclaimer and Signature</w:t>
      </w:r>
    </w:p>
    <w:p w14:paraId="74B162C0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54265DB4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29D6FA1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5EE5A944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2B9B7E9B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0754BF2D" w14:textId="77777777"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5936E408" w14:textId="77777777" w:rsidR="000D2539" w:rsidRPr="005114CE" w:rsidRDefault="000D2539" w:rsidP="00682C69">
            <w:pPr>
              <w:pStyle w:val="FieldText"/>
            </w:pPr>
          </w:p>
        </w:tc>
      </w:tr>
    </w:tbl>
    <w:p w14:paraId="37446559" w14:textId="77777777" w:rsidR="005F6E87" w:rsidRPr="004E34C6" w:rsidRDefault="005F6E87" w:rsidP="004E34C6"/>
    <w:sectPr w:rsidR="005F6E87" w:rsidRPr="004E34C6" w:rsidSect="00656858">
      <w:footerReference w:type="default" r:id="rId11"/>
      <w:pgSz w:w="12240" w:h="15840"/>
      <w:pgMar w:top="36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F6E6C" w14:textId="77777777" w:rsidR="006A2A14" w:rsidRDefault="006A2A14" w:rsidP="00176E67">
      <w:r>
        <w:separator/>
      </w:r>
    </w:p>
  </w:endnote>
  <w:endnote w:type="continuationSeparator" w:id="0">
    <w:p w14:paraId="48EE4E9C" w14:textId="77777777" w:rsidR="006A2A14" w:rsidRDefault="006A2A14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Content>
      <w:p w14:paraId="4B6764E0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3C3CB" w14:textId="77777777" w:rsidR="006A2A14" w:rsidRDefault="006A2A14" w:rsidP="00176E67">
      <w:r>
        <w:separator/>
      </w:r>
    </w:p>
  </w:footnote>
  <w:footnote w:type="continuationSeparator" w:id="0">
    <w:p w14:paraId="02814147" w14:textId="77777777" w:rsidR="006A2A14" w:rsidRDefault="006A2A14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72849951">
    <w:abstractNumId w:val="9"/>
  </w:num>
  <w:num w:numId="2" w16cid:durableId="1914925426">
    <w:abstractNumId w:val="7"/>
  </w:num>
  <w:num w:numId="3" w16cid:durableId="1382948020">
    <w:abstractNumId w:val="6"/>
  </w:num>
  <w:num w:numId="4" w16cid:durableId="2109890075">
    <w:abstractNumId w:val="5"/>
  </w:num>
  <w:num w:numId="5" w16cid:durableId="995764996">
    <w:abstractNumId w:val="4"/>
  </w:num>
  <w:num w:numId="6" w16cid:durableId="1281885946">
    <w:abstractNumId w:val="8"/>
  </w:num>
  <w:num w:numId="7" w16cid:durableId="49500211">
    <w:abstractNumId w:val="3"/>
  </w:num>
  <w:num w:numId="8" w16cid:durableId="62027966">
    <w:abstractNumId w:val="2"/>
  </w:num>
  <w:num w:numId="9" w16cid:durableId="1554341780">
    <w:abstractNumId w:val="1"/>
  </w:num>
  <w:num w:numId="10" w16cid:durableId="630481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71D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40856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3D3A7E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B7DC9"/>
    <w:rsid w:val="005E63CC"/>
    <w:rsid w:val="005F6E87"/>
    <w:rsid w:val="00602863"/>
    <w:rsid w:val="00607FED"/>
    <w:rsid w:val="00613129"/>
    <w:rsid w:val="00617C65"/>
    <w:rsid w:val="0063459A"/>
    <w:rsid w:val="00656858"/>
    <w:rsid w:val="0066126B"/>
    <w:rsid w:val="00682C69"/>
    <w:rsid w:val="006A2A14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1032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35CD4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AF557E"/>
    <w:rsid w:val="00B03907"/>
    <w:rsid w:val="00B11811"/>
    <w:rsid w:val="00B311E1"/>
    <w:rsid w:val="00B4735C"/>
    <w:rsid w:val="00B579DF"/>
    <w:rsid w:val="00B90EC2"/>
    <w:rsid w:val="00BA268F"/>
    <w:rsid w:val="00BB6C0B"/>
    <w:rsid w:val="00BC07E3"/>
    <w:rsid w:val="00BD103E"/>
    <w:rsid w:val="00BD7493"/>
    <w:rsid w:val="00BE4E37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4296D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44E"/>
    <w:rsid w:val="00E37E7B"/>
    <w:rsid w:val="00E46E04"/>
    <w:rsid w:val="00E673C0"/>
    <w:rsid w:val="00E87396"/>
    <w:rsid w:val="00E96F6F"/>
    <w:rsid w:val="00EB478A"/>
    <w:rsid w:val="00EC42A3"/>
    <w:rsid w:val="00F83033"/>
    <w:rsid w:val="00F90204"/>
    <w:rsid w:val="00F966AA"/>
    <w:rsid w:val="00FB538F"/>
    <w:rsid w:val="00FC3071"/>
    <w:rsid w:val="00FD5902"/>
    <w:rsid w:val="00FE171D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56DDEB3"/>
  <w15:docId w15:val="{C26F11FF-3A1F-4B84-953B-985F8EAD1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ve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0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Steve</dc:creator>
  <cp:lastModifiedBy>Beth Meyer</cp:lastModifiedBy>
  <cp:revision>2</cp:revision>
  <cp:lastPrinted>2020-01-24T16:47:00Z</cp:lastPrinted>
  <dcterms:created xsi:type="dcterms:W3CDTF">2023-03-03T16:52:00Z</dcterms:created>
  <dcterms:modified xsi:type="dcterms:W3CDTF">2023-03-03T16:52:00Z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